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4" w:rsidRPr="00C96A7C" w:rsidRDefault="00175DDB" w:rsidP="00175D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</w:t>
      </w:r>
    </w:p>
    <w:p w:rsidR="00462964" w:rsidRPr="00C96A7C" w:rsidRDefault="00462964" w:rsidP="00462964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</w:p>
    <w:p w:rsidR="00462964" w:rsidRPr="007D5F4E" w:rsidRDefault="00462964" w:rsidP="00462964">
      <w:pPr>
        <w:ind w:firstLine="709"/>
        <w:jc w:val="center"/>
        <w:rPr>
          <w:b/>
          <w:sz w:val="28"/>
          <w:szCs w:val="28"/>
          <w:lang w:eastAsia="zh-CN"/>
        </w:rPr>
      </w:pPr>
      <w:r w:rsidRPr="007D5F4E">
        <w:rPr>
          <w:b/>
          <w:sz w:val="28"/>
          <w:szCs w:val="28"/>
          <w:lang w:eastAsia="zh-CN"/>
        </w:rPr>
        <w:t>СПРАВКА</w:t>
      </w:r>
    </w:p>
    <w:p w:rsidR="00462964" w:rsidRPr="007D5F4E" w:rsidRDefault="00462964" w:rsidP="004629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5F4E">
        <w:rPr>
          <w:sz w:val="28"/>
          <w:szCs w:val="28"/>
        </w:rPr>
        <w:t>об отсутствии наемных работников</w:t>
      </w:r>
    </w:p>
    <w:p w:rsidR="00462964" w:rsidRPr="007D5F4E" w:rsidRDefault="00462964" w:rsidP="00462964">
      <w:pPr>
        <w:ind w:firstLine="709"/>
        <w:jc w:val="center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5F4E">
        <w:rPr>
          <w:sz w:val="28"/>
          <w:szCs w:val="28"/>
        </w:rPr>
        <w:t>_______________________________________________________________</w:t>
      </w:r>
    </w:p>
    <w:p w:rsidR="00462964" w:rsidRPr="007D5F4E" w:rsidRDefault="00462964" w:rsidP="00462964">
      <w:pPr>
        <w:ind w:firstLine="709"/>
        <w:jc w:val="center"/>
        <w:rPr>
          <w:sz w:val="28"/>
          <w:szCs w:val="28"/>
          <w:lang w:eastAsia="zh-CN"/>
        </w:rPr>
      </w:pPr>
      <w:r w:rsidRPr="007D5F4E">
        <w:rPr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462964" w:rsidRPr="007D5F4E" w:rsidRDefault="00462964" w:rsidP="00462964">
      <w:pPr>
        <w:ind w:firstLine="709"/>
        <w:jc w:val="center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ind w:firstLine="709"/>
        <w:jc w:val="center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ind w:firstLine="709"/>
        <w:jc w:val="both"/>
        <w:rPr>
          <w:sz w:val="28"/>
          <w:szCs w:val="28"/>
          <w:lang w:eastAsia="zh-CN"/>
        </w:rPr>
      </w:pPr>
      <w:r w:rsidRPr="007D5F4E">
        <w:rPr>
          <w:bCs/>
          <w:color w:val="000000"/>
          <w:sz w:val="28"/>
          <w:szCs w:val="28"/>
          <w:lang w:eastAsia="zh-CN"/>
        </w:rPr>
        <w:t xml:space="preserve">По состоянию </w:t>
      </w:r>
      <w:r w:rsidRPr="007D5F4E">
        <w:rPr>
          <w:sz w:val="28"/>
          <w:szCs w:val="28"/>
          <w:lang w:eastAsia="zh-CN"/>
        </w:rPr>
        <w:t xml:space="preserve">на </w:t>
      </w:r>
      <w:proofErr w:type="gramStart"/>
      <w:r w:rsidRPr="007D5F4E">
        <w:rPr>
          <w:sz w:val="28"/>
          <w:szCs w:val="28"/>
          <w:lang w:eastAsia="zh-CN"/>
        </w:rPr>
        <w:t>01._</w:t>
      </w:r>
      <w:proofErr w:type="gramEnd"/>
      <w:r w:rsidRPr="007D5F4E">
        <w:rPr>
          <w:sz w:val="28"/>
          <w:szCs w:val="28"/>
          <w:lang w:eastAsia="zh-CN"/>
        </w:rPr>
        <w:t>_. 201__ (с</w:t>
      </w:r>
      <w:r w:rsidRPr="007D5F4E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7D5F4E">
        <w:rPr>
          <w:bCs/>
          <w:color w:val="000000"/>
          <w:sz w:val="28"/>
          <w:szCs w:val="28"/>
          <w:lang w:eastAsia="zh-CN"/>
        </w:rPr>
        <w:t>01._</w:t>
      </w:r>
      <w:proofErr w:type="gramEnd"/>
      <w:r w:rsidRPr="007D5F4E">
        <w:rPr>
          <w:bCs/>
          <w:color w:val="000000"/>
          <w:sz w:val="28"/>
          <w:szCs w:val="28"/>
          <w:lang w:eastAsia="zh-CN"/>
        </w:rPr>
        <w:t xml:space="preserve">_.201__* по __.__.201__) наемные работники не привлекались. </w:t>
      </w:r>
    </w:p>
    <w:p w:rsidR="00462964" w:rsidRPr="007D5F4E" w:rsidRDefault="00462964" w:rsidP="00462964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D5F4E">
        <w:rPr>
          <w:sz w:val="28"/>
          <w:szCs w:val="28"/>
          <w:lang w:eastAsia="zh-CN"/>
        </w:rPr>
        <w:t>Руководитель             ________________        _________________________</w:t>
      </w:r>
    </w:p>
    <w:p w:rsidR="00462964" w:rsidRPr="007D5F4E" w:rsidRDefault="00462964" w:rsidP="00462964">
      <w:pPr>
        <w:autoSpaceDE w:val="0"/>
        <w:ind w:firstLine="709"/>
        <w:jc w:val="both"/>
        <w:rPr>
          <w:lang w:eastAsia="zh-CN"/>
        </w:rPr>
      </w:pP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sz w:val="28"/>
          <w:szCs w:val="28"/>
          <w:lang w:eastAsia="zh-CN"/>
        </w:rPr>
        <w:tab/>
      </w:r>
      <w:r w:rsidRPr="007D5F4E">
        <w:rPr>
          <w:lang w:eastAsia="zh-CN"/>
        </w:rPr>
        <w:t xml:space="preserve">  </w:t>
      </w:r>
      <w:r w:rsidRPr="007D5F4E">
        <w:rPr>
          <w:lang w:eastAsia="zh-CN"/>
        </w:rPr>
        <w:tab/>
        <w:t>Подпись</w:t>
      </w:r>
      <w:r w:rsidRPr="007D5F4E">
        <w:rPr>
          <w:lang w:eastAsia="zh-CN"/>
        </w:rPr>
        <w:tab/>
      </w:r>
      <w:r w:rsidRPr="007D5F4E">
        <w:rPr>
          <w:lang w:eastAsia="zh-CN"/>
        </w:rPr>
        <w:tab/>
      </w:r>
      <w:r w:rsidRPr="007D5F4E">
        <w:rPr>
          <w:lang w:eastAsia="zh-CN"/>
        </w:rPr>
        <w:tab/>
        <w:t>Расшифровка подписи</w:t>
      </w:r>
    </w:p>
    <w:p w:rsidR="00462964" w:rsidRPr="007D5F4E" w:rsidRDefault="00462964" w:rsidP="00462964">
      <w:pPr>
        <w:autoSpaceDE w:val="0"/>
        <w:ind w:firstLine="709"/>
        <w:jc w:val="both"/>
        <w:rPr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D5F4E">
        <w:rPr>
          <w:color w:val="000000"/>
          <w:sz w:val="28"/>
          <w:szCs w:val="28"/>
          <w:lang w:eastAsia="zh-CN"/>
        </w:rPr>
        <w:t>М.П.</w:t>
      </w:r>
    </w:p>
    <w:p w:rsidR="00462964" w:rsidRPr="007D5F4E" w:rsidRDefault="00462964" w:rsidP="00462964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D5F4E">
        <w:rPr>
          <w:color w:val="000000"/>
          <w:sz w:val="28"/>
          <w:szCs w:val="28"/>
          <w:lang w:eastAsia="zh-CN"/>
        </w:rPr>
        <w:t>(при наличии)</w:t>
      </w: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  <w:r w:rsidRPr="007D5F4E">
        <w:rPr>
          <w:rFonts w:eastAsia="Arial"/>
          <w:color w:val="000000"/>
          <w:sz w:val="28"/>
          <w:szCs w:val="28"/>
        </w:rPr>
        <w:t>Дата</w:t>
      </w: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</w:p>
    <w:p w:rsidR="00462964" w:rsidRPr="007D5F4E" w:rsidRDefault="00462964" w:rsidP="00462964">
      <w:pPr>
        <w:ind w:firstLine="709"/>
        <w:rPr>
          <w:rFonts w:eastAsia="Arial"/>
          <w:color w:val="000000"/>
          <w:sz w:val="28"/>
          <w:szCs w:val="28"/>
        </w:rPr>
      </w:pPr>
    </w:p>
    <w:p w:rsidR="00462964" w:rsidRPr="007D5F4E" w:rsidRDefault="00462964" w:rsidP="00462964">
      <w:pPr>
        <w:ind w:firstLine="709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__________________________________________________________________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* - для вновь созданных организаций – со дня образования.</w:t>
      </w: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</w:p>
    <w:p w:rsidR="00462964" w:rsidRPr="007D5F4E" w:rsidRDefault="00462964" w:rsidP="00462964">
      <w:pPr>
        <w:ind w:firstLine="709"/>
        <w:jc w:val="both"/>
        <w:rPr>
          <w:rFonts w:eastAsia="Arial"/>
          <w:color w:val="000000"/>
        </w:rPr>
      </w:pPr>
      <w:r w:rsidRPr="007D5F4E">
        <w:rPr>
          <w:rFonts w:eastAsia="Arial"/>
          <w:color w:val="000000"/>
        </w:rPr>
        <w:t>Примечание:</w:t>
      </w:r>
    </w:p>
    <w:p w:rsidR="00462964" w:rsidRPr="00175DDB" w:rsidRDefault="00462964" w:rsidP="00175DDB">
      <w:pPr>
        <w:ind w:firstLine="709"/>
        <w:jc w:val="both"/>
        <w:rPr>
          <w:sz w:val="28"/>
          <w:szCs w:val="28"/>
        </w:rPr>
      </w:pPr>
      <w:r w:rsidRPr="007D5F4E">
        <w:rPr>
          <w:rFonts w:eastAsia="Arial"/>
          <w:color w:val="00000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</w:t>
      </w:r>
      <w:r w:rsidR="00175DDB">
        <w:rPr>
          <w:rFonts w:eastAsia="Arial"/>
          <w:color w:val="000000"/>
        </w:rPr>
        <w:t>ний или наличие иной информации</w:t>
      </w:r>
      <w:bookmarkStart w:id="0" w:name="_GoBack"/>
      <w:bookmarkEnd w:id="0"/>
    </w:p>
    <w:sectPr w:rsidR="00462964" w:rsidRPr="00175DDB" w:rsidSect="00175DDB">
      <w:headerReference w:type="even" r:id="rId8"/>
      <w:headerReference w:type="default" r:id="rId9"/>
      <w:pgSz w:w="11905" w:h="16838"/>
      <w:pgMar w:top="709" w:right="851" w:bottom="1134" w:left="130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AE" w:rsidRDefault="001A6AAE">
      <w:r>
        <w:separator/>
      </w:r>
    </w:p>
  </w:endnote>
  <w:endnote w:type="continuationSeparator" w:id="0">
    <w:p w:rsidR="001A6AAE" w:rsidRDefault="001A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AE" w:rsidRDefault="001A6AAE">
      <w:r>
        <w:separator/>
      </w:r>
    </w:p>
  </w:footnote>
  <w:footnote w:type="continuationSeparator" w:id="0">
    <w:p w:rsidR="001A6AAE" w:rsidRDefault="001A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175DDB">
      <w:rPr>
        <w:rStyle w:val="af5"/>
        <w:noProof/>
      </w:rPr>
      <w:t>1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75DDB"/>
    <w:rsid w:val="00181AEC"/>
    <w:rsid w:val="001A0D77"/>
    <w:rsid w:val="001A6AAE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4F1C-1E9A-48F5-B34E-2050C03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2017-08-01T06:47:00Z</cp:lastPrinted>
  <dcterms:created xsi:type="dcterms:W3CDTF">2019-02-11T12:13:00Z</dcterms:created>
  <dcterms:modified xsi:type="dcterms:W3CDTF">2019-02-11T12:13:00Z</dcterms:modified>
</cp:coreProperties>
</file>