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69" w:rsidRPr="00517049" w:rsidRDefault="00095769" w:rsidP="0009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095769" w:rsidRPr="00517049" w:rsidTr="0047113C">
        <w:tc>
          <w:tcPr>
            <w:tcW w:w="4503" w:type="dxa"/>
          </w:tcPr>
          <w:p w:rsidR="00095769" w:rsidRPr="00517049" w:rsidRDefault="00095769" w:rsidP="0047113C">
            <w:pPr>
              <w:spacing w:after="0" w:line="160" w:lineRule="exact"/>
              <w:ind w:left="240"/>
              <w:jc w:val="center"/>
              <w:rPr>
                <w:rFonts w:ascii="Gungsuh" w:hAnsi="Gungsuh" w:cs="Gungsuh"/>
                <w:color w:val="000000"/>
                <w:spacing w:val="-11"/>
                <w:sz w:val="16"/>
                <w:szCs w:val="16"/>
              </w:rPr>
            </w:pPr>
            <w:bookmarkStart w:id="0" w:name="bookmark0"/>
            <w:r w:rsidRPr="00517049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>Российская Федерация</w:t>
            </w:r>
          </w:p>
          <w:p w:rsidR="00095769" w:rsidRPr="00517049" w:rsidRDefault="00095769" w:rsidP="0047113C">
            <w:pPr>
              <w:spacing w:after="0" w:line="240" w:lineRule="auto"/>
              <w:ind w:left="79"/>
              <w:jc w:val="center"/>
              <w:rPr>
                <w:rFonts w:ascii="Gungsuh" w:hAnsi="Gungsuh" w:cs="Gungsuh"/>
                <w:color w:val="000000"/>
                <w:spacing w:val="-11"/>
                <w:sz w:val="16"/>
                <w:szCs w:val="16"/>
              </w:rPr>
            </w:pPr>
            <w:r w:rsidRPr="00517049">
              <w:rPr>
                <w:rFonts w:ascii="Gungsuh" w:hAnsi="Gungsuh" w:cs="Gungsuh"/>
                <w:color w:val="000000"/>
                <w:spacing w:val="-11"/>
                <w:sz w:val="16"/>
                <w:szCs w:val="16"/>
              </w:rPr>
              <w:t xml:space="preserve">АДМИНИСТРАЦИЯ </w:t>
            </w:r>
          </w:p>
          <w:p w:rsidR="00095769" w:rsidRPr="00517049" w:rsidRDefault="00095769" w:rsidP="0047113C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49">
              <w:rPr>
                <w:rFonts w:ascii="Gungsuh" w:hAnsi="Gungsuh" w:cs="Gungsuh"/>
                <w:color w:val="000000"/>
                <w:spacing w:val="-11"/>
                <w:sz w:val="16"/>
                <w:szCs w:val="16"/>
              </w:rPr>
              <w:t>_________________________ СЕЛЬСКОГО ПОСЕЛЕНИЯ</w:t>
            </w:r>
            <w:bookmarkEnd w:id="0"/>
          </w:p>
          <w:p w:rsidR="00095769" w:rsidRPr="00517049" w:rsidRDefault="00095769" w:rsidP="0047113C">
            <w:pPr>
              <w:spacing w:after="0" w:line="240" w:lineRule="auto"/>
              <w:ind w:left="79"/>
              <w:jc w:val="center"/>
              <w:rPr>
                <w:rFonts w:ascii="Times New Roman" w:eastAsia="Gungsuh" w:hAnsi="Times New Roman" w:cs="Times New Roman"/>
                <w:sz w:val="16"/>
                <w:szCs w:val="16"/>
              </w:rPr>
            </w:pPr>
            <w:r w:rsidRPr="00517049">
              <w:rPr>
                <w:rFonts w:ascii="Times New Roman" w:eastAsia="Gungsuh" w:hAnsi="Times New Roman" w:cs="Times New Roman"/>
                <w:sz w:val="16"/>
                <w:szCs w:val="16"/>
              </w:rPr>
              <w:t>____________________</w:t>
            </w:r>
            <w:proofErr w:type="gramStart"/>
            <w:r w:rsidRPr="00517049">
              <w:rPr>
                <w:rFonts w:ascii="Times New Roman" w:eastAsia="Gungsuh" w:hAnsi="Times New Roman" w:cs="Times New Roman"/>
                <w:sz w:val="16"/>
                <w:szCs w:val="16"/>
              </w:rPr>
              <w:t>_  РАЙОНА</w:t>
            </w:r>
            <w:proofErr w:type="gramEnd"/>
            <w:r w:rsidRPr="00517049">
              <w:rPr>
                <w:rFonts w:ascii="Times New Roman" w:eastAsia="Gungsuh" w:hAnsi="Times New Roman" w:cs="Times New Roman"/>
                <w:sz w:val="16"/>
                <w:szCs w:val="16"/>
              </w:rPr>
              <w:t xml:space="preserve"> </w:t>
            </w:r>
          </w:p>
          <w:p w:rsidR="00095769" w:rsidRPr="00517049" w:rsidRDefault="00095769" w:rsidP="0047113C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049">
              <w:rPr>
                <w:rFonts w:ascii="Times New Roman" w:eastAsia="Gungsuh" w:hAnsi="Times New Roman" w:cs="Times New Roman"/>
                <w:sz w:val="16"/>
                <w:szCs w:val="16"/>
              </w:rPr>
              <w:t>РОСТОВСКОЙ ОБЛАСТИ</w:t>
            </w:r>
          </w:p>
          <w:p w:rsidR="00095769" w:rsidRPr="00517049" w:rsidRDefault="00095769" w:rsidP="0047113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color w:val="000000"/>
                <w:spacing w:val="5"/>
                <w:sz w:val="14"/>
                <w:szCs w:val="14"/>
              </w:rPr>
              <w:t>индекс, адрес, телефон</w:t>
            </w:r>
          </w:p>
          <w:p w:rsidR="00095769" w:rsidRPr="00517049" w:rsidRDefault="00095769" w:rsidP="0047113C">
            <w:pPr>
              <w:tabs>
                <w:tab w:val="left" w:leader="underscore" w:pos="1698"/>
                <w:tab w:val="left" w:leader="dot" w:pos="2120"/>
                <w:tab w:val="left" w:leader="dot" w:pos="2499"/>
                <w:tab w:val="left" w:leader="dot" w:pos="3094"/>
                <w:tab w:val="left" w:leader="dot" w:pos="3406"/>
              </w:tabs>
              <w:spacing w:after="0" w:line="140" w:lineRule="exact"/>
              <w:ind w:left="80"/>
              <w:rPr>
                <w:rFonts w:ascii="Times New Roman" w:hAnsi="Times New Roman" w:cs="Times New Roman"/>
                <w:color w:val="000000"/>
                <w:spacing w:val="5"/>
                <w:sz w:val="14"/>
                <w:szCs w:val="14"/>
              </w:rPr>
            </w:pPr>
            <w:r w:rsidRPr="00517049">
              <w:rPr>
                <w:rFonts w:ascii="Times New Roman" w:hAnsi="Times New Roman" w:cs="Times New Roman"/>
                <w:color w:val="000000"/>
                <w:spacing w:val="5"/>
                <w:sz w:val="14"/>
                <w:szCs w:val="14"/>
              </w:rPr>
              <w:t>на №</w:t>
            </w:r>
            <w:r w:rsidRPr="00517049">
              <w:rPr>
                <w:rFonts w:ascii="Times New Roman" w:hAnsi="Times New Roman" w:cs="Times New Roman"/>
                <w:color w:val="000000"/>
                <w:spacing w:val="5"/>
                <w:sz w:val="14"/>
                <w:szCs w:val="14"/>
              </w:rPr>
              <w:tab/>
              <w:t xml:space="preserve">от </w:t>
            </w:r>
            <w:r w:rsidRPr="00517049">
              <w:rPr>
                <w:rFonts w:ascii="Times New Roman" w:hAnsi="Times New Roman" w:cs="Times New Roman"/>
                <w:color w:val="000000"/>
                <w:spacing w:val="5"/>
                <w:sz w:val="14"/>
                <w:szCs w:val="14"/>
              </w:rPr>
              <w:tab/>
            </w:r>
            <w:r w:rsidRPr="00517049">
              <w:rPr>
                <w:rFonts w:ascii="Times New Roman" w:hAnsi="Times New Roman" w:cs="Times New Roman"/>
                <w:color w:val="000000"/>
                <w:spacing w:val="5"/>
                <w:sz w:val="14"/>
                <w:szCs w:val="14"/>
              </w:rPr>
              <w:tab/>
              <w:t>-</w:t>
            </w:r>
            <w:r w:rsidRPr="00517049">
              <w:rPr>
                <w:rFonts w:ascii="Times New Roman" w:hAnsi="Times New Roman" w:cs="Times New Roman"/>
                <w:color w:val="000000"/>
                <w:spacing w:val="5"/>
                <w:sz w:val="14"/>
                <w:szCs w:val="14"/>
              </w:rPr>
              <w:tab/>
            </w:r>
            <w:r w:rsidRPr="00517049">
              <w:rPr>
                <w:rFonts w:ascii="Times New Roman" w:hAnsi="Times New Roman" w:cs="Times New Roman"/>
                <w:color w:val="000000"/>
                <w:spacing w:val="5"/>
                <w:sz w:val="14"/>
                <w:szCs w:val="14"/>
              </w:rPr>
              <w:tab/>
            </w:r>
          </w:p>
          <w:p w:rsidR="00095769" w:rsidRPr="00517049" w:rsidRDefault="00095769" w:rsidP="0047113C">
            <w:pPr>
              <w:tabs>
                <w:tab w:val="left" w:leader="underscore" w:pos="1698"/>
                <w:tab w:val="left" w:leader="dot" w:pos="2120"/>
                <w:tab w:val="left" w:leader="dot" w:pos="2499"/>
                <w:tab w:val="left" w:leader="dot" w:pos="3094"/>
                <w:tab w:val="left" w:leader="dot" w:pos="3406"/>
              </w:tabs>
              <w:spacing w:after="0" w:line="1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69" w:rsidRPr="0051704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769" w:rsidRPr="00517049" w:rsidRDefault="00095769" w:rsidP="0009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769" w:rsidRPr="00517049" w:rsidRDefault="00095769" w:rsidP="0009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69" w:rsidRPr="00517049" w:rsidRDefault="00095769" w:rsidP="0009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49"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proofErr w:type="spellStart"/>
      <w:r w:rsidRPr="00517049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</w:p>
    <w:p w:rsidR="00095769" w:rsidRPr="00517049" w:rsidRDefault="00095769" w:rsidP="0009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49">
        <w:rPr>
          <w:rFonts w:ascii="Times New Roman" w:hAnsi="Times New Roman" w:cs="Times New Roman"/>
          <w:b/>
          <w:sz w:val="28"/>
          <w:szCs w:val="28"/>
        </w:rPr>
        <w:t>книги № ___</w:t>
      </w:r>
    </w:p>
    <w:p w:rsidR="00095769" w:rsidRPr="00517049" w:rsidRDefault="00095769" w:rsidP="0009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69" w:rsidRPr="00517049" w:rsidRDefault="00095769" w:rsidP="0009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69" w:rsidRPr="00517049" w:rsidRDefault="00095769" w:rsidP="0009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049">
        <w:rPr>
          <w:rFonts w:ascii="Times New Roman" w:hAnsi="Times New Roman" w:cs="Times New Roman"/>
          <w:b/>
          <w:sz w:val="28"/>
          <w:szCs w:val="28"/>
        </w:rPr>
        <w:t>Дата выписки «__» _______ 20__г.</w:t>
      </w:r>
      <w:bookmarkStart w:id="1" w:name="_GoBack"/>
      <w:bookmarkEnd w:id="1"/>
    </w:p>
    <w:p w:rsidR="00095769" w:rsidRDefault="00095769" w:rsidP="0009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769" w:rsidRPr="00517049" w:rsidRDefault="00095769" w:rsidP="000957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7049">
        <w:rPr>
          <w:rFonts w:ascii="Times New Roman" w:hAnsi="Times New Roman" w:cs="Times New Roman"/>
          <w:b/>
          <w:sz w:val="28"/>
          <w:szCs w:val="28"/>
        </w:rPr>
        <w:t>Номер лицевого счета ___</w:t>
      </w:r>
    </w:p>
    <w:tbl>
      <w:tblPr>
        <w:tblpPr w:leftFromText="180" w:rightFromText="180" w:vertAnchor="text" w:horzAnchor="margin" w:tblpXSpec="center" w:tblpY="370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3"/>
        <w:gridCol w:w="4675"/>
      </w:tblGrid>
      <w:tr w:rsidR="00095769" w:rsidRPr="00517049" w:rsidTr="0047113C">
        <w:trPr>
          <w:trHeight w:hRule="exact" w:val="298"/>
        </w:trPr>
        <w:tc>
          <w:tcPr>
            <w:tcW w:w="5683" w:type="dxa"/>
            <w:shd w:val="clear" w:color="auto" w:fill="FFFFFF"/>
          </w:tcPr>
          <w:p w:rsidR="00095769" w:rsidRPr="00517049" w:rsidRDefault="00095769" w:rsidP="0047113C">
            <w:pPr>
              <w:widowControl w:val="0"/>
              <w:spacing w:after="0" w:line="210" w:lineRule="exact"/>
              <w:ind w:left="120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A6DF9"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Лицевой счет хозяйства №</w:t>
            </w:r>
          </w:p>
        </w:tc>
        <w:tc>
          <w:tcPr>
            <w:tcW w:w="4675" w:type="dxa"/>
            <w:shd w:val="clear" w:color="auto" w:fill="FFFFFF"/>
          </w:tcPr>
          <w:p w:rsidR="00095769" w:rsidRPr="00517049" w:rsidRDefault="00095769" w:rsidP="0047113C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095769" w:rsidRPr="00517049" w:rsidTr="0047113C">
        <w:trPr>
          <w:trHeight w:hRule="exact" w:val="845"/>
        </w:trPr>
        <w:tc>
          <w:tcPr>
            <w:tcW w:w="5683" w:type="dxa"/>
            <w:shd w:val="clear" w:color="auto" w:fill="FFFFFF"/>
          </w:tcPr>
          <w:p w:rsidR="00095769" w:rsidRPr="00517049" w:rsidRDefault="00095769" w:rsidP="0047113C">
            <w:pPr>
              <w:widowControl w:val="0"/>
              <w:spacing w:after="0" w:line="210" w:lineRule="exact"/>
              <w:ind w:left="120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A6DF9"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Адрес хозяйства</w:t>
            </w:r>
          </w:p>
        </w:tc>
        <w:tc>
          <w:tcPr>
            <w:tcW w:w="4675" w:type="dxa"/>
            <w:shd w:val="clear" w:color="auto" w:fill="FFFFFF"/>
          </w:tcPr>
          <w:p w:rsidR="00095769" w:rsidRPr="00517049" w:rsidRDefault="00095769" w:rsidP="0047113C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095769" w:rsidRPr="00517049" w:rsidTr="0047113C">
        <w:trPr>
          <w:trHeight w:hRule="exact" w:val="288"/>
        </w:trPr>
        <w:tc>
          <w:tcPr>
            <w:tcW w:w="5683" w:type="dxa"/>
            <w:shd w:val="clear" w:color="auto" w:fill="FFFFFF"/>
          </w:tcPr>
          <w:p w:rsidR="00095769" w:rsidRPr="00517049" w:rsidRDefault="00095769" w:rsidP="0047113C">
            <w:pPr>
              <w:widowControl w:val="0"/>
              <w:spacing w:after="0" w:line="210" w:lineRule="exact"/>
              <w:ind w:left="120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A6DF9"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Фамилия, имя, отчество члена хозяйства, записанного первым</w:t>
            </w:r>
          </w:p>
        </w:tc>
        <w:tc>
          <w:tcPr>
            <w:tcW w:w="4675" w:type="dxa"/>
            <w:shd w:val="clear" w:color="auto" w:fill="FFFFFF"/>
          </w:tcPr>
          <w:p w:rsidR="00095769" w:rsidRPr="00517049" w:rsidRDefault="00095769" w:rsidP="0047113C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i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095769" w:rsidRPr="00517049" w:rsidTr="0047113C">
        <w:trPr>
          <w:trHeight w:hRule="exact" w:val="288"/>
        </w:trPr>
        <w:tc>
          <w:tcPr>
            <w:tcW w:w="5683" w:type="dxa"/>
            <w:shd w:val="clear" w:color="auto" w:fill="FFFFFF"/>
          </w:tcPr>
          <w:p w:rsidR="00095769" w:rsidRPr="00517049" w:rsidRDefault="00095769" w:rsidP="0047113C">
            <w:pPr>
              <w:widowControl w:val="0"/>
              <w:spacing w:after="0" w:line="210" w:lineRule="exact"/>
              <w:ind w:left="120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A6DF9"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Паспортные данные (при наличии)</w:t>
            </w:r>
          </w:p>
        </w:tc>
        <w:tc>
          <w:tcPr>
            <w:tcW w:w="4675" w:type="dxa"/>
            <w:shd w:val="clear" w:color="auto" w:fill="FFFFFF"/>
          </w:tcPr>
          <w:p w:rsidR="00095769" w:rsidRPr="00517049" w:rsidRDefault="00095769" w:rsidP="0047113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095769" w:rsidRPr="00517049" w:rsidTr="0047113C">
        <w:trPr>
          <w:trHeight w:hRule="exact" w:val="552"/>
        </w:trPr>
        <w:tc>
          <w:tcPr>
            <w:tcW w:w="5683" w:type="dxa"/>
            <w:shd w:val="clear" w:color="auto" w:fill="FFFFFF"/>
          </w:tcPr>
          <w:p w:rsidR="00095769" w:rsidRPr="00517049" w:rsidRDefault="00095769" w:rsidP="0047113C">
            <w:pPr>
              <w:widowControl w:val="0"/>
              <w:spacing w:after="0" w:line="278" w:lineRule="exact"/>
              <w:ind w:left="120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Кадастровый номер            </w:t>
            </w:r>
          </w:p>
        </w:tc>
        <w:tc>
          <w:tcPr>
            <w:tcW w:w="4675" w:type="dxa"/>
            <w:shd w:val="clear" w:color="auto" w:fill="FFFFFF"/>
          </w:tcPr>
          <w:p w:rsidR="00095769" w:rsidRPr="00517049" w:rsidRDefault="00095769" w:rsidP="0047113C">
            <w:pPr>
              <w:widowControl w:val="0"/>
              <w:spacing w:after="0" w:line="278" w:lineRule="exact"/>
              <w:ind w:left="600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095769" w:rsidRPr="00517049" w:rsidTr="0047113C">
        <w:trPr>
          <w:trHeight w:hRule="exact" w:val="562"/>
        </w:trPr>
        <w:tc>
          <w:tcPr>
            <w:tcW w:w="5683" w:type="dxa"/>
            <w:shd w:val="clear" w:color="auto" w:fill="FFFFFF"/>
          </w:tcPr>
          <w:p w:rsidR="00095769" w:rsidRPr="00517049" w:rsidRDefault="00095769" w:rsidP="0047113C">
            <w:pPr>
              <w:widowControl w:val="0"/>
              <w:spacing w:after="0" w:line="210" w:lineRule="exact"/>
              <w:ind w:left="120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A6DF9"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Идентификационный № налогоплательщика (ИНН)</w:t>
            </w:r>
          </w:p>
        </w:tc>
        <w:tc>
          <w:tcPr>
            <w:tcW w:w="4675" w:type="dxa"/>
            <w:shd w:val="clear" w:color="auto" w:fill="FFFFFF"/>
          </w:tcPr>
          <w:p w:rsidR="00095769" w:rsidRPr="00517049" w:rsidRDefault="00095769" w:rsidP="0047113C">
            <w:pPr>
              <w:widowControl w:val="0"/>
              <w:spacing w:after="0" w:line="278" w:lineRule="exact"/>
              <w:ind w:left="600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</w:tbl>
    <w:p w:rsidR="00095769" w:rsidRPr="00517049" w:rsidRDefault="00095769" w:rsidP="0009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769" w:rsidRPr="00CA6DF9" w:rsidRDefault="00095769" w:rsidP="00095769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Список членов хозяйства -  всего, чел   </w:t>
      </w:r>
    </w:p>
    <w:tbl>
      <w:tblPr>
        <w:tblW w:w="4880" w:type="dxa"/>
        <w:tblInd w:w="93" w:type="dxa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</w:tblGrid>
      <w:tr w:rsidR="00095769" w:rsidRPr="00CA6DF9" w:rsidTr="0047113C">
        <w:trPr>
          <w:trHeight w:val="32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CA6DF9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CA6DF9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CA6DF9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CA6DF9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CA6DF9">
              <w:rPr>
                <w:rFonts w:cs="Times New Roman"/>
                <w:color w:val="000000"/>
                <w:lang w:eastAsia="ru-RU"/>
              </w:rPr>
              <w:t>20____г.</w:t>
            </w:r>
          </w:p>
        </w:tc>
      </w:tr>
      <w:tr w:rsidR="00095769" w:rsidRPr="00CA6DF9" w:rsidTr="0047113C">
        <w:trPr>
          <w:trHeight w:val="32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</w:tbl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-431" w:type="dxa"/>
        <w:tblLook w:val="04A0" w:firstRow="1" w:lastRow="0" w:firstColumn="1" w:lastColumn="0" w:noHBand="0" w:noVBand="1"/>
      </w:tblPr>
      <w:tblGrid>
        <w:gridCol w:w="2567"/>
        <w:gridCol w:w="2126"/>
        <w:gridCol w:w="1701"/>
        <w:gridCol w:w="1985"/>
        <w:gridCol w:w="1984"/>
      </w:tblGrid>
      <w:tr w:rsidR="00095769" w:rsidRPr="00CA6DF9" w:rsidTr="0009576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CA6DF9" w:rsidTr="000957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к члену хозяйства, записанному первым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CA6DF9" w:rsidTr="000957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 (мужской, женский)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CA6DF9" w:rsidTr="000957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95769" w:rsidRPr="0051704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95769" w:rsidRPr="0051704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Pr="00517049" w:rsidRDefault="00095769" w:rsidP="00095769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Площадь земельных участков личного подсобного хозяйства, занятых посевами и посадками сельскохозяйственных культур, плодовыми, ягодными насаждениями</w:t>
      </w:r>
    </w:p>
    <w:p w:rsidR="00095769" w:rsidRPr="0051704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425" w:type="dxa"/>
        <w:tblInd w:w="93" w:type="dxa"/>
        <w:tblLook w:val="04A0" w:firstRow="1" w:lastRow="0" w:firstColumn="1" w:lastColumn="0" w:noHBand="0" w:noVBand="1"/>
      </w:tblPr>
      <w:tblGrid>
        <w:gridCol w:w="2380"/>
        <w:gridCol w:w="1009"/>
        <w:gridCol w:w="1009"/>
        <w:gridCol w:w="1009"/>
        <w:gridCol w:w="1009"/>
        <w:gridCol w:w="1009"/>
      </w:tblGrid>
      <w:tr w:rsidR="00095769" w:rsidRPr="00CA6DF9" w:rsidTr="0047113C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CA6DF9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CA6DF9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CA6DF9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CA6DF9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CA6DF9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CA6DF9">
              <w:rPr>
                <w:rFonts w:cs="Times New Roman"/>
                <w:color w:val="000000"/>
                <w:lang w:eastAsia="ru-RU"/>
              </w:rPr>
              <w:t>20____г.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 земли, занятой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посевами и посадками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(с точностью до 0,01 га)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 приусадебный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виды разрешенного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использования земельных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участков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полевой земельный участок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земельная доля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сенокосы (за пределами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приусадебного участка)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посеяно: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картофеля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овощей открытого грунта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овощей закрытого грунта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кормовых культур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кукурузы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подсолнечника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многолетние насаждения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ягодные культуры: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плодовые насаждения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CA6DF9" w:rsidTr="0047113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ягодники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CA6DF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D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95769" w:rsidRPr="0051704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Pr="0051704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92" w:type="dxa"/>
        <w:tblInd w:w="93" w:type="dxa"/>
        <w:tblLook w:val="04A0" w:firstRow="1" w:lastRow="0" w:firstColumn="1" w:lastColumn="0" w:noHBand="0" w:noVBand="1"/>
      </w:tblPr>
      <w:tblGrid>
        <w:gridCol w:w="2510"/>
        <w:gridCol w:w="2098"/>
        <w:gridCol w:w="1248"/>
        <w:gridCol w:w="1009"/>
        <w:gridCol w:w="1009"/>
        <w:gridCol w:w="1009"/>
        <w:gridCol w:w="1009"/>
      </w:tblGrid>
      <w:tr w:rsidR="00095769" w:rsidRPr="007815E0" w:rsidTr="00095769">
        <w:trPr>
          <w:trHeight w:val="240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Указать кадастровый номер участка и реквизиты документа,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 xml:space="preserve">Категория </w:t>
            </w:r>
            <w:proofErr w:type="gramStart"/>
            <w:r w:rsidRPr="007815E0">
              <w:rPr>
                <w:rFonts w:cs="Times New Roman"/>
                <w:color w:val="000000"/>
                <w:lang w:eastAsia="ru-RU"/>
              </w:rPr>
              <w:t>земель  (</w:t>
            </w:r>
            <w:proofErr w:type="spellStart"/>
            <w:proofErr w:type="gramEnd"/>
            <w:r w:rsidRPr="007815E0">
              <w:rPr>
                <w:rFonts w:cs="Times New Roman"/>
                <w:color w:val="000000"/>
                <w:lang w:eastAsia="ru-RU"/>
              </w:rPr>
              <w:t>знп</w:t>
            </w:r>
            <w:proofErr w:type="spellEnd"/>
            <w:r w:rsidRPr="007815E0">
              <w:rPr>
                <w:rFonts w:cs="Times New Roman"/>
                <w:color w:val="000000"/>
                <w:lang w:eastAsia="ru-RU"/>
              </w:rPr>
              <w:t xml:space="preserve"> - земли населенных пунктов;  </w:t>
            </w:r>
            <w:proofErr w:type="spellStart"/>
            <w:r w:rsidRPr="007815E0">
              <w:rPr>
                <w:rFonts w:cs="Times New Roman"/>
                <w:color w:val="000000"/>
                <w:lang w:eastAsia="ru-RU"/>
              </w:rPr>
              <w:t>схн</w:t>
            </w:r>
            <w:proofErr w:type="spellEnd"/>
            <w:r w:rsidRPr="007815E0">
              <w:rPr>
                <w:rFonts w:cs="Times New Roman"/>
                <w:color w:val="000000"/>
                <w:lang w:eastAsia="ru-RU"/>
              </w:rPr>
              <w:t xml:space="preserve"> - земли </w:t>
            </w:r>
            <w:proofErr w:type="spellStart"/>
            <w:r w:rsidRPr="007815E0">
              <w:rPr>
                <w:rFonts w:cs="Times New Roman"/>
                <w:color w:val="000000"/>
                <w:lang w:eastAsia="ru-RU"/>
              </w:rPr>
              <w:t>сельхозназначения</w:t>
            </w:r>
            <w:proofErr w:type="spellEnd"/>
            <w:r w:rsidRPr="007815E0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</w:tr>
      <w:tr w:rsidR="00095769" w:rsidRPr="007815E0" w:rsidTr="00095769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правах на землю: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7815E0" w:rsidTr="00095769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7815E0" w:rsidTr="00095769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7815E0" w:rsidTr="00095769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7815E0" w:rsidTr="00095769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владении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7815E0" w:rsidTr="00095769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7815E0" w:rsidTr="00095769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7815E0" w:rsidTr="00095769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7815E0" w:rsidTr="00095769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аренде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7815E0" w:rsidTr="00095769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769" w:rsidRPr="007815E0" w:rsidTr="00095769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95769" w:rsidRPr="0051704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Default="00095769" w:rsidP="00095769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5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Количество сельскохозяйственных животных, птицы и пчел</w:t>
      </w:r>
    </w:p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2800"/>
        <w:gridCol w:w="1009"/>
        <w:gridCol w:w="1009"/>
        <w:gridCol w:w="1009"/>
        <w:gridCol w:w="1009"/>
        <w:gridCol w:w="1009"/>
      </w:tblGrid>
      <w:tr w:rsidR="00095769" w:rsidRPr="007815E0" w:rsidTr="0047113C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Крупный рогатый скот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быки-производители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телки до 1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телки от 1 года до 2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бычки на выращивании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откорме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Свиньи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свиноматки основные (от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мес. и старше)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хряки-производители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поросята до 2 месяцев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поросята от 2 до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молодняк 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выращивании и откорме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Овцы всех пород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овцематки и ярки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бараны-производители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ярочки до 1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баранчики и валухи 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выращивании и откорме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всех овец - романовские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Козы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козоматки</w:t>
            </w:r>
            <w:proofErr w:type="spellEnd"/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козочки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козлы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козочки до 1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козлики на выращивании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откорме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Лошади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кобылы старше 3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жеребцы-производители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кобылы до 3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жеребцы до 3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Птица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куры-несушки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молодняк кур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молодняк уток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гуси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молодняк гусей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Кролики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кроликоматки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молодняк кроликов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Пчелосемьи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виды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</w:tbl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5E0">
        <w:rPr>
          <w:rFonts w:ascii="Times New Roman" w:hAnsi="Times New Roman" w:cs="Times New Roman"/>
          <w:sz w:val="28"/>
          <w:szCs w:val="28"/>
          <w:lang w:eastAsia="ru-RU"/>
        </w:rPr>
        <w:t>Дополнительные сведения об изменении количества сельскохозяйственных животных, птицы и пчел в течение сельскохозяйственного года</w:t>
      </w:r>
    </w:p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718" w:type="dxa"/>
        <w:tblInd w:w="93" w:type="dxa"/>
        <w:tblLook w:val="04A0" w:firstRow="1" w:lastRow="0" w:firstColumn="1" w:lastColumn="0" w:noHBand="0" w:noVBand="1"/>
      </w:tblPr>
      <w:tblGrid>
        <w:gridCol w:w="961"/>
        <w:gridCol w:w="2190"/>
        <w:gridCol w:w="1266"/>
        <w:gridCol w:w="961"/>
        <w:gridCol w:w="2190"/>
        <w:gridCol w:w="1266"/>
      </w:tblGrid>
      <w:tr w:rsidR="00095769" w:rsidRPr="007815E0" w:rsidTr="0047113C">
        <w:trPr>
          <w:trHeight w:val="17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 внесения записи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Сельскохозяйственные </w:t>
            </w:r>
            <w:proofErr w:type="gramStart"/>
            <w:r w:rsidRPr="007815E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животные,</w:t>
            </w:r>
            <w:r w:rsidRPr="007815E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птицы</w:t>
            </w:r>
            <w:proofErr w:type="gramEnd"/>
            <w:r w:rsidRPr="007815E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пчелы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Уточненное количество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 внесения записи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Сельскохозяйственные </w:t>
            </w:r>
            <w:proofErr w:type="spellStart"/>
            <w:proofErr w:type="gramStart"/>
            <w:r w:rsidRPr="007815E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животные,птицы</w:t>
            </w:r>
            <w:proofErr w:type="spellEnd"/>
            <w:proofErr w:type="gramEnd"/>
            <w:r w:rsidRPr="007815E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пчелы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Уточненное количество</w:t>
            </w:r>
          </w:p>
        </w:tc>
      </w:tr>
      <w:tr w:rsidR="00095769" w:rsidRPr="007815E0" w:rsidTr="0047113C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</w:tbl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517049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Сельскохозяйственная техника, оборудование, транспортные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049">
        <w:rPr>
          <w:rFonts w:ascii="Times New Roman" w:hAnsi="Times New Roman" w:cs="Times New Roman"/>
          <w:sz w:val="28"/>
          <w:szCs w:val="28"/>
          <w:lang w:eastAsia="ru-RU"/>
        </w:rPr>
        <w:t>средства, принадлежащие на праве собственности или ином праве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049">
        <w:rPr>
          <w:rFonts w:ascii="Times New Roman" w:hAnsi="Times New Roman" w:cs="Times New Roman"/>
          <w:sz w:val="28"/>
          <w:szCs w:val="28"/>
          <w:lang w:eastAsia="ru-RU"/>
        </w:rPr>
        <w:t>гражданину, ведущему хозяйство*</w:t>
      </w:r>
    </w:p>
    <w:p w:rsidR="0009576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3900"/>
        <w:gridCol w:w="1009"/>
        <w:gridCol w:w="1009"/>
        <w:gridCol w:w="1009"/>
        <w:gridCol w:w="1009"/>
        <w:gridCol w:w="1009"/>
      </w:tblGrid>
      <w:tr w:rsidR="00095769" w:rsidRPr="007815E0" w:rsidTr="0047113C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20____г.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Тракторы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Комбайны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Сеялки и посевные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комплексы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Поливальные машины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установки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Сенокосилки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Мотоблоки,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мотокультиваторы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 сменными орудиями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Доильные установки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агрегаты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Транспортеры для уборки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Раздатчики кормов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Сепараторы для молока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Оборудование для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переработки молока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Холодильное 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(кроме бытовых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холодильников)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49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Мукомольное 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крупорушки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Грузовые автомобили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Прицепы и полуприцепы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Легковые автомобили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Мотоциклы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Снегоходы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Моторные лодки и катера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7815E0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</w:tbl>
    <w:p w:rsidR="00095769" w:rsidRPr="00517049" w:rsidRDefault="00095769" w:rsidP="0009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769" w:rsidRPr="00517049" w:rsidRDefault="00095769" w:rsidP="0009576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95769" w:rsidRPr="00517049" w:rsidRDefault="00095769" w:rsidP="0009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769" w:rsidRPr="00517049" w:rsidRDefault="00095769" w:rsidP="0009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5769" w:rsidRPr="00517049" w:rsidRDefault="00095769" w:rsidP="0009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769" w:rsidRPr="00517049" w:rsidRDefault="00095769" w:rsidP="0009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3900"/>
      </w:tblGrid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6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69" w:rsidRPr="00B453FB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5769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Лицо, вносившее запись в </w:t>
            </w:r>
            <w:proofErr w:type="spellStart"/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похозяйственную</w:t>
            </w:r>
            <w:proofErr w:type="spellEnd"/>
          </w:p>
        </w:tc>
      </w:tr>
      <w:tr w:rsidR="00095769" w:rsidRPr="007815E0" w:rsidTr="0047113C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69" w:rsidRPr="007815E0" w:rsidRDefault="00095769" w:rsidP="00471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книгу (подпись) и дата</w:t>
            </w:r>
          </w:p>
        </w:tc>
      </w:tr>
    </w:tbl>
    <w:p w:rsidR="00095769" w:rsidRPr="00517049" w:rsidRDefault="00095769" w:rsidP="0009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17049">
        <w:rPr>
          <w:rFonts w:ascii="Times New Roman" w:hAnsi="Times New Roman" w:cs="Times New Roman"/>
          <w:sz w:val="24"/>
          <w:szCs w:val="24"/>
        </w:rPr>
        <w:t>________________          _________________</w:t>
      </w:r>
    </w:p>
    <w:p w:rsidR="00095769" w:rsidRPr="00B453FB" w:rsidRDefault="00095769" w:rsidP="0009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17049">
        <w:rPr>
          <w:rFonts w:ascii="Times New Roman" w:hAnsi="Times New Roman" w:cs="Times New Roman"/>
          <w:sz w:val="16"/>
          <w:szCs w:val="16"/>
        </w:rPr>
        <w:t xml:space="preserve">подпись  </w:t>
      </w:r>
      <w:r w:rsidRPr="005170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17049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463B03" w:rsidRDefault="00463B03"/>
    <w:sectPr w:rsidR="0046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" w15:restartNumberingAfterBreak="0">
    <w:nsid w:val="08315D77"/>
    <w:multiLevelType w:val="hybridMultilevel"/>
    <w:tmpl w:val="CACC7080"/>
    <w:lvl w:ilvl="0" w:tplc="46A0C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0E1613C8"/>
    <w:multiLevelType w:val="hybridMultilevel"/>
    <w:tmpl w:val="43104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D165F1"/>
    <w:multiLevelType w:val="multilevel"/>
    <w:tmpl w:val="3BCC90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FA2F6B"/>
    <w:multiLevelType w:val="multilevel"/>
    <w:tmpl w:val="94A29C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2114592"/>
    <w:multiLevelType w:val="multilevel"/>
    <w:tmpl w:val="1A06C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9" w15:restartNumberingAfterBreak="0">
    <w:nsid w:val="13DF7927"/>
    <w:multiLevelType w:val="hybridMultilevel"/>
    <w:tmpl w:val="DB666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18DA1440"/>
    <w:multiLevelType w:val="hybridMultilevel"/>
    <w:tmpl w:val="16562656"/>
    <w:lvl w:ilvl="0" w:tplc="8FF65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34E9A"/>
    <w:multiLevelType w:val="multilevel"/>
    <w:tmpl w:val="573643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1F86F34"/>
    <w:multiLevelType w:val="hybridMultilevel"/>
    <w:tmpl w:val="FD90118C"/>
    <w:lvl w:ilvl="0" w:tplc="A1FE0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A744A"/>
    <w:multiLevelType w:val="hybridMultilevel"/>
    <w:tmpl w:val="D3589096"/>
    <w:lvl w:ilvl="0" w:tplc="F4B6819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8FD20FD"/>
    <w:multiLevelType w:val="hybridMultilevel"/>
    <w:tmpl w:val="E824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E12C8"/>
    <w:multiLevelType w:val="multilevel"/>
    <w:tmpl w:val="677A1C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2F05137B"/>
    <w:multiLevelType w:val="hybridMultilevel"/>
    <w:tmpl w:val="9ED24B54"/>
    <w:lvl w:ilvl="0" w:tplc="F30CBC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2F63247B"/>
    <w:multiLevelType w:val="hybridMultilevel"/>
    <w:tmpl w:val="3452803A"/>
    <w:lvl w:ilvl="0" w:tplc="60BA2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FF048BC"/>
    <w:multiLevelType w:val="hybridMultilevel"/>
    <w:tmpl w:val="FFE8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C0C0B"/>
    <w:multiLevelType w:val="hybridMultilevel"/>
    <w:tmpl w:val="176A82FE"/>
    <w:lvl w:ilvl="0" w:tplc="01045CB2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  <w:b w:val="0"/>
        <w:i w:val="0"/>
      </w:rPr>
    </w:lvl>
    <w:lvl w:ilvl="1" w:tplc="E35E40F8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E2E61730">
      <w:numFmt w:val="bullet"/>
      <w:lvlText w:val=""/>
      <w:lvlJc w:val="left"/>
      <w:pPr>
        <w:tabs>
          <w:tab w:val="num" w:pos="2580"/>
        </w:tabs>
        <w:ind w:left="2580" w:hanging="39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38A83CCD"/>
    <w:multiLevelType w:val="multilevel"/>
    <w:tmpl w:val="85D25CD4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0042AA2"/>
    <w:multiLevelType w:val="hybridMultilevel"/>
    <w:tmpl w:val="4D16C6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80635"/>
    <w:multiLevelType w:val="multilevel"/>
    <w:tmpl w:val="AF6AE2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443C67F8"/>
    <w:multiLevelType w:val="hybridMultilevel"/>
    <w:tmpl w:val="2D8EF592"/>
    <w:lvl w:ilvl="0" w:tplc="24FE8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69326EB"/>
    <w:multiLevelType w:val="multilevel"/>
    <w:tmpl w:val="BB8A42DA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28" w15:restartNumberingAfterBreak="0">
    <w:nsid w:val="48B47654"/>
    <w:multiLevelType w:val="multilevel"/>
    <w:tmpl w:val="C21AF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F9049F"/>
    <w:multiLevelType w:val="hybridMultilevel"/>
    <w:tmpl w:val="2298A71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2142D3"/>
    <w:multiLevelType w:val="hybridMultilevel"/>
    <w:tmpl w:val="A336F70A"/>
    <w:lvl w:ilvl="0" w:tplc="C97C23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94492"/>
    <w:multiLevelType w:val="multilevel"/>
    <w:tmpl w:val="C1DE10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C4A0C"/>
    <w:multiLevelType w:val="multilevel"/>
    <w:tmpl w:val="CAFE29D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4" w15:restartNumberingAfterBreak="0">
    <w:nsid w:val="5B842CFD"/>
    <w:multiLevelType w:val="multilevel"/>
    <w:tmpl w:val="01A442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5D88781A"/>
    <w:multiLevelType w:val="multilevel"/>
    <w:tmpl w:val="AEC43EB2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36" w15:restartNumberingAfterBreak="0">
    <w:nsid w:val="64FF5204"/>
    <w:multiLevelType w:val="hybridMultilevel"/>
    <w:tmpl w:val="F9AE152E"/>
    <w:lvl w:ilvl="0" w:tplc="EC121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65B819FA"/>
    <w:multiLevelType w:val="multilevel"/>
    <w:tmpl w:val="972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DD083C"/>
    <w:multiLevelType w:val="multilevel"/>
    <w:tmpl w:val="87961E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 w15:restartNumberingAfterBreak="0">
    <w:nsid w:val="6A7E2ECE"/>
    <w:multiLevelType w:val="multilevel"/>
    <w:tmpl w:val="BAAA7E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B9F0E57"/>
    <w:multiLevelType w:val="multilevel"/>
    <w:tmpl w:val="C3C852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46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0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9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6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6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31576" w:hanging="2160"/>
      </w:pPr>
      <w:rPr>
        <w:rFonts w:hint="default"/>
        <w:color w:val="000000"/>
      </w:rPr>
    </w:lvl>
  </w:abstractNum>
  <w:abstractNum w:abstractNumId="41" w15:restartNumberingAfterBreak="0">
    <w:nsid w:val="6BD758B7"/>
    <w:multiLevelType w:val="hybridMultilevel"/>
    <w:tmpl w:val="5C103A14"/>
    <w:lvl w:ilvl="0" w:tplc="90EAE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75071"/>
    <w:multiLevelType w:val="hybridMultilevel"/>
    <w:tmpl w:val="6FB4A7E6"/>
    <w:lvl w:ilvl="0" w:tplc="FD50A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D373899"/>
    <w:multiLevelType w:val="hybridMultilevel"/>
    <w:tmpl w:val="99FA8458"/>
    <w:lvl w:ilvl="0" w:tplc="F31AAD0A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D90704F"/>
    <w:multiLevelType w:val="multilevel"/>
    <w:tmpl w:val="891A0B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6FB003D6"/>
    <w:multiLevelType w:val="multilevel"/>
    <w:tmpl w:val="7D5492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6" w15:restartNumberingAfterBreak="0">
    <w:nsid w:val="7074636F"/>
    <w:multiLevelType w:val="hybridMultilevel"/>
    <w:tmpl w:val="99FA8458"/>
    <w:lvl w:ilvl="0" w:tplc="F31AAD0A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2DD46F6"/>
    <w:multiLevelType w:val="hybridMultilevel"/>
    <w:tmpl w:val="C47EB1E8"/>
    <w:lvl w:ilvl="0" w:tplc="F67479D6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4D14B24"/>
    <w:multiLevelType w:val="multilevel"/>
    <w:tmpl w:val="B2EC99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9" w15:restartNumberingAfterBreak="0">
    <w:nsid w:val="77873DBE"/>
    <w:multiLevelType w:val="multilevel"/>
    <w:tmpl w:val="AE929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0"/>
  </w:num>
  <w:num w:numId="6">
    <w:abstractNumId w:val="23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19"/>
  </w:num>
  <w:num w:numId="11">
    <w:abstractNumId w:val="26"/>
  </w:num>
  <w:num w:numId="12">
    <w:abstractNumId w:val="36"/>
  </w:num>
  <w:num w:numId="13">
    <w:abstractNumId w:val="41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2"/>
  </w:num>
  <w:num w:numId="17">
    <w:abstractNumId w:val="21"/>
  </w:num>
  <w:num w:numId="18">
    <w:abstractNumId w:val="15"/>
  </w:num>
  <w:num w:numId="19">
    <w:abstractNumId w:val="18"/>
  </w:num>
  <w:num w:numId="20">
    <w:abstractNumId w:val="14"/>
  </w:num>
  <w:num w:numId="21">
    <w:abstractNumId w:val="45"/>
  </w:num>
  <w:num w:numId="22">
    <w:abstractNumId w:val="11"/>
  </w:num>
  <w:num w:numId="23">
    <w:abstractNumId w:val="25"/>
  </w:num>
  <w:num w:numId="24">
    <w:abstractNumId w:val="33"/>
  </w:num>
  <w:num w:numId="25">
    <w:abstractNumId w:val="9"/>
  </w:num>
  <w:num w:numId="26">
    <w:abstractNumId w:val="44"/>
  </w:num>
  <w:num w:numId="27">
    <w:abstractNumId w:val="8"/>
  </w:num>
  <w:num w:numId="28">
    <w:abstractNumId w:val="10"/>
  </w:num>
  <w:num w:numId="29">
    <w:abstractNumId w:val="6"/>
  </w:num>
  <w:num w:numId="30">
    <w:abstractNumId w:val="17"/>
  </w:num>
  <w:num w:numId="31">
    <w:abstractNumId w:val="39"/>
  </w:num>
  <w:num w:numId="32">
    <w:abstractNumId w:val="48"/>
  </w:num>
  <w:num w:numId="33">
    <w:abstractNumId w:val="3"/>
  </w:num>
  <w:num w:numId="34">
    <w:abstractNumId w:val="27"/>
  </w:num>
  <w:num w:numId="35">
    <w:abstractNumId w:val="49"/>
  </w:num>
  <w:num w:numId="36">
    <w:abstractNumId w:val="42"/>
  </w:num>
  <w:num w:numId="37">
    <w:abstractNumId w:val="22"/>
  </w:num>
  <w:num w:numId="38">
    <w:abstractNumId w:val="35"/>
  </w:num>
  <w:num w:numId="39">
    <w:abstractNumId w:val="13"/>
  </w:num>
  <w:num w:numId="40">
    <w:abstractNumId w:val="7"/>
  </w:num>
  <w:num w:numId="41">
    <w:abstractNumId w:val="38"/>
  </w:num>
  <w:num w:numId="42">
    <w:abstractNumId w:val="31"/>
  </w:num>
  <w:num w:numId="43">
    <w:abstractNumId w:val="5"/>
  </w:num>
  <w:num w:numId="44">
    <w:abstractNumId w:val="46"/>
  </w:num>
  <w:num w:numId="45">
    <w:abstractNumId w:val="43"/>
  </w:num>
  <w:num w:numId="46">
    <w:abstractNumId w:val="37"/>
  </w:num>
  <w:num w:numId="47">
    <w:abstractNumId w:val="34"/>
  </w:num>
  <w:num w:numId="48">
    <w:abstractNumId w:val="30"/>
  </w:num>
  <w:num w:numId="49">
    <w:abstractNumId w:val="2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33"/>
    <w:rsid w:val="00095769"/>
    <w:rsid w:val="00324033"/>
    <w:rsid w:val="004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3F2C4-F814-46AA-B8E7-EC96B699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6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0">
    <w:name w:val="heading 1"/>
    <w:basedOn w:val="a"/>
    <w:next w:val="a"/>
    <w:link w:val="11"/>
    <w:qFormat/>
    <w:rsid w:val="00095769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957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576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5769"/>
    <w:pPr>
      <w:keepNext/>
      <w:numPr>
        <w:ilvl w:val="3"/>
        <w:numId w:val="1"/>
      </w:numPr>
      <w:suppressAutoHyphens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095769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9576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9576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9576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95769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9576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41">
    <w:name w:val="Основной шрифт абзаца4"/>
    <w:rsid w:val="00095769"/>
  </w:style>
  <w:style w:type="character" w:customStyle="1" w:styleId="Absatz-Standardschriftart">
    <w:name w:val="Absatz-Standardschriftart"/>
    <w:rsid w:val="00095769"/>
  </w:style>
  <w:style w:type="character" w:customStyle="1" w:styleId="WW8Num1z0">
    <w:name w:val="WW8Num1z0"/>
    <w:rsid w:val="00095769"/>
    <w:rPr>
      <w:rFonts w:ascii="Wingdings" w:hAnsi="Wingdings"/>
      <w:sz w:val="20"/>
    </w:rPr>
  </w:style>
  <w:style w:type="character" w:customStyle="1" w:styleId="WW8Num6z0">
    <w:name w:val="WW8Num6z0"/>
    <w:rsid w:val="00095769"/>
    <w:rPr>
      <w:rFonts w:ascii="Wingdings" w:hAnsi="Wingdings"/>
      <w:sz w:val="20"/>
    </w:rPr>
  </w:style>
  <w:style w:type="character" w:customStyle="1" w:styleId="WW8Num7z0">
    <w:name w:val="WW8Num7z0"/>
    <w:rsid w:val="00095769"/>
    <w:rPr>
      <w:rFonts w:ascii="Wingdings" w:hAnsi="Wingdings"/>
      <w:sz w:val="20"/>
    </w:rPr>
  </w:style>
  <w:style w:type="character" w:customStyle="1" w:styleId="WW8Num8z0">
    <w:name w:val="WW8Num8z0"/>
    <w:rsid w:val="00095769"/>
    <w:rPr>
      <w:rFonts w:ascii="Wingdings" w:hAnsi="Wingdings"/>
      <w:sz w:val="20"/>
    </w:rPr>
  </w:style>
  <w:style w:type="character" w:customStyle="1" w:styleId="31">
    <w:name w:val="Основной шрифт абзаца3"/>
    <w:rsid w:val="00095769"/>
  </w:style>
  <w:style w:type="character" w:customStyle="1" w:styleId="21">
    <w:name w:val="Основной шрифт абзаца2"/>
    <w:rsid w:val="00095769"/>
  </w:style>
  <w:style w:type="character" w:customStyle="1" w:styleId="12">
    <w:name w:val="Основной шрифт абзаца1"/>
    <w:rsid w:val="00095769"/>
  </w:style>
  <w:style w:type="character" w:styleId="a3">
    <w:name w:val="Hyperlink"/>
    <w:rsid w:val="00095769"/>
    <w:rPr>
      <w:strike w:val="0"/>
      <w:dstrike w:val="0"/>
      <w:color w:val="005FA9"/>
      <w:u w:val="none"/>
    </w:rPr>
  </w:style>
  <w:style w:type="character" w:customStyle="1" w:styleId="a4">
    <w:name w:val="Название Знак"/>
    <w:rsid w:val="00095769"/>
    <w:rPr>
      <w:b/>
      <w:sz w:val="24"/>
    </w:rPr>
  </w:style>
  <w:style w:type="character" w:styleId="a5">
    <w:name w:val="Strong"/>
    <w:qFormat/>
    <w:rsid w:val="00095769"/>
    <w:rPr>
      <w:b/>
      <w:bCs/>
    </w:rPr>
  </w:style>
  <w:style w:type="character" w:customStyle="1" w:styleId="a6">
    <w:name w:val="Верхний колонтитул Знак"/>
    <w:uiPriority w:val="99"/>
    <w:rsid w:val="00095769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uiPriority w:val="99"/>
    <w:rsid w:val="00095769"/>
    <w:rPr>
      <w:rFonts w:ascii="Calibri" w:eastAsia="Calibri" w:hAnsi="Calibri" w:cs="Calibri"/>
      <w:sz w:val="22"/>
      <w:szCs w:val="22"/>
    </w:rPr>
  </w:style>
  <w:style w:type="character" w:styleId="a8">
    <w:name w:val="page number"/>
    <w:basedOn w:val="41"/>
    <w:rsid w:val="00095769"/>
  </w:style>
  <w:style w:type="character" w:customStyle="1" w:styleId="a9">
    <w:name w:val="Символ нумерации"/>
    <w:rsid w:val="00095769"/>
  </w:style>
  <w:style w:type="paragraph" w:customStyle="1" w:styleId="aa">
    <w:name w:val="Заголовок"/>
    <w:basedOn w:val="a"/>
    <w:next w:val="ab"/>
    <w:rsid w:val="000957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aliases w:val="Body Text Char"/>
    <w:basedOn w:val="a"/>
    <w:link w:val="ac"/>
    <w:rsid w:val="00095769"/>
    <w:pPr>
      <w:spacing w:after="120"/>
    </w:pPr>
    <w:rPr>
      <w:rFonts w:cs="Times New Roman"/>
    </w:rPr>
  </w:style>
  <w:style w:type="character" w:customStyle="1" w:styleId="ac">
    <w:name w:val="Основной текст Знак"/>
    <w:aliases w:val="Body Text Char Знак"/>
    <w:basedOn w:val="a0"/>
    <w:link w:val="ab"/>
    <w:rsid w:val="00095769"/>
    <w:rPr>
      <w:rFonts w:ascii="Calibri" w:eastAsia="Calibri" w:hAnsi="Calibri" w:cs="Times New Roman"/>
      <w:lang w:eastAsia="ar-SA"/>
    </w:rPr>
  </w:style>
  <w:style w:type="paragraph" w:styleId="ad">
    <w:name w:val="List"/>
    <w:basedOn w:val="ab"/>
    <w:rsid w:val="00095769"/>
    <w:rPr>
      <w:rFonts w:cs="Mangal"/>
    </w:rPr>
  </w:style>
  <w:style w:type="paragraph" w:customStyle="1" w:styleId="22">
    <w:name w:val="Название2"/>
    <w:basedOn w:val="a"/>
    <w:rsid w:val="0009576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2">
    <w:name w:val="Указатель4"/>
    <w:basedOn w:val="a"/>
    <w:rsid w:val="00095769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09576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rsid w:val="00095769"/>
    <w:pPr>
      <w:suppressLineNumbers/>
    </w:pPr>
    <w:rPr>
      <w:rFonts w:ascii="Arial" w:hAnsi="Arial" w:cs="Mangal"/>
    </w:rPr>
  </w:style>
  <w:style w:type="paragraph" w:customStyle="1" w:styleId="23">
    <w:name w:val="Название объекта2"/>
    <w:basedOn w:val="a"/>
    <w:rsid w:val="00095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09576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095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095769"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rsid w:val="00095769"/>
    <w:pPr>
      <w:suppressLineNumbers/>
    </w:pPr>
  </w:style>
  <w:style w:type="paragraph" w:customStyle="1" w:styleId="af">
    <w:name w:val="Заголовок таблицы"/>
    <w:basedOn w:val="ae"/>
    <w:rsid w:val="00095769"/>
    <w:pPr>
      <w:jc w:val="center"/>
    </w:pPr>
    <w:rPr>
      <w:b/>
      <w:bCs/>
    </w:rPr>
  </w:style>
  <w:style w:type="paragraph" w:styleId="af0">
    <w:name w:val="Title"/>
    <w:basedOn w:val="a"/>
    <w:next w:val="af1"/>
    <w:link w:val="16"/>
    <w:qFormat/>
    <w:rsid w:val="0009576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6">
    <w:name w:val="Название Знак1"/>
    <w:basedOn w:val="a0"/>
    <w:link w:val="af0"/>
    <w:rsid w:val="0009576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Subtitle"/>
    <w:basedOn w:val="aa"/>
    <w:next w:val="ab"/>
    <w:link w:val="af2"/>
    <w:qFormat/>
    <w:rsid w:val="00095769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095769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ConsPlusNonformat">
    <w:name w:val="ConsPlusNonformat"/>
    <w:link w:val="ConsPlusNonformat0"/>
    <w:rsid w:val="0009576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rsid w:val="000957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095769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957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3">
    <w:name w:val="header"/>
    <w:basedOn w:val="a"/>
    <w:link w:val="17"/>
    <w:uiPriority w:val="99"/>
    <w:rsid w:val="00095769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095769"/>
    <w:rPr>
      <w:rFonts w:ascii="Calibri" w:eastAsia="Calibri" w:hAnsi="Calibri" w:cs="Calibri"/>
      <w:lang w:eastAsia="ar-SA"/>
    </w:rPr>
  </w:style>
  <w:style w:type="paragraph" w:styleId="af4">
    <w:name w:val="footer"/>
    <w:basedOn w:val="a"/>
    <w:link w:val="18"/>
    <w:uiPriority w:val="99"/>
    <w:rsid w:val="00095769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095769"/>
    <w:rPr>
      <w:rFonts w:ascii="Calibri" w:eastAsia="Calibri" w:hAnsi="Calibri" w:cs="Calibri"/>
      <w:lang w:eastAsia="ar-SA"/>
    </w:rPr>
  </w:style>
  <w:style w:type="paragraph" w:customStyle="1" w:styleId="af5">
    <w:name w:val="Содержимое врезки"/>
    <w:basedOn w:val="ab"/>
    <w:rsid w:val="00095769"/>
  </w:style>
  <w:style w:type="paragraph" w:styleId="af6">
    <w:name w:val="Body Text Indent"/>
    <w:basedOn w:val="a"/>
    <w:link w:val="af7"/>
    <w:rsid w:val="00095769"/>
    <w:pPr>
      <w:ind w:firstLine="709"/>
      <w:jc w:val="both"/>
    </w:pPr>
    <w:rPr>
      <w:rFonts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095769"/>
    <w:rPr>
      <w:rFonts w:ascii="Calibri" w:eastAsia="Calibri" w:hAnsi="Calibri" w:cs="Times New Roman"/>
      <w:sz w:val="28"/>
      <w:szCs w:val="20"/>
      <w:lang w:eastAsia="ar-SA"/>
    </w:rPr>
  </w:style>
  <w:style w:type="paragraph" w:customStyle="1" w:styleId="19">
    <w:name w:val="Знак1 Знак Знак Знак"/>
    <w:basedOn w:val="a"/>
    <w:rsid w:val="00095769"/>
    <w:pPr>
      <w:suppressAutoHyphens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a">
    <w:name w:val="марк список 1"/>
    <w:basedOn w:val="a"/>
    <w:rsid w:val="00095769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rsid w:val="00095769"/>
    <w:pPr>
      <w:spacing w:after="120"/>
      <w:ind w:left="283"/>
    </w:pPr>
    <w:rPr>
      <w:sz w:val="16"/>
      <w:szCs w:val="16"/>
    </w:rPr>
  </w:style>
  <w:style w:type="character" w:customStyle="1" w:styleId="140">
    <w:name w:val="Обычный + 14 пт"/>
    <w:aliases w:val="По ширине,Междустр.интервал:  полуторный Знак"/>
    <w:link w:val="af8"/>
    <w:locked/>
    <w:rsid w:val="00095769"/>
    <w:rPr>
      <w:rFonts w:ascii="MS Mincho" w:eastAsia="MS Mincho"/>
      <w:sz w:val="28"/>
      <w:szCs w:val="28"/>
    </w:rPr>
  </w:style>
  <w:style w:type="paragraph" w:customStyle="1" w:styleId="af8">
    <w:name w:val="Междустр.интервал:  полуторный"/>
    <w:basedOn w:val="a"/>
    <w:link w:val="140"/>
    <w:rsid w:val="00095769"/>
    <w:pPr>
      <w:suppressAutoHyphens w:val="0"/>
      <w:spacing w:after="0" w:line="360" w:lineRule="auto"/>
      <w:jc w:val="both"/>
    </w:pPr>
    <w:rPr>
      <w:rFonts w:ascii="MS Mincho" w:eastAsia="MS Mincho" w:hAnsiTheme="minorHAnsi" w:cstheme="minorBidi"/>
      <w:sz w:val="28"/>
      <w:szCs w:val="28"/>
      <w:lang w:eastAsia="en-US"/>
    </w:rPr>
  </w:style>
  <w:style w:type="paragraph" w:styleId="af9">
    <w:name w:val="No Spacing"/>
    <w:basedOn w:val="a"/>
    <w:uiPriority w:val="1"/>
    <w:qFormat/>
    <w:rsid w:val="00095769"/>
    <w:pPr>
      <w:suppressAutoHyphens w:val="0"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32"/>
      <w:lang w:eastAsia="en-US" w:bidi="en-US"/>
    </w:rPr>
  </w:style>
  <w:style w:type="paragraph" w:styleId="afa">
    <w:name w:val="List Paragraph"/>
    <w:basedOn w:val="a"/>
    <w:uiPriority w:val="34"/>
    <w:qFormat/>
    <w:rsid w:val="00095769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нум список 1"/>
    <w:basedOn w:val="a"/>
    <w:rsid w:val="00095769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Normal (Web)"/>
    <w:basedOn w:val="a"/>
    <w:uiPriority w:val="99"/>
    <w:rsid w:val="000957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Гипертекстовая ссылка"/>
    <w:uiPriority w:val="99"/>
    <w:rsid w:val="00095769"/>
    <w:rPr>
      <w:color w:val="008000"/>
    </w:rPr>
  </w:style>
  <w:style w:type="paragraph" w:styleId="afd">
    <w:name w:val="Balloon Text"/>
    <w:basedOn w:val="a"/>
    <w:link w:val="afe"/>
    <w:uiPriority w:val="99"/>
    <w:semiHidden/>
    <w:unhideWhenUsed/>
    <w:rsid w:val="0009576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9576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rsid w:val="00095769"/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Default">
    <w:name w:val="Default"/>
    <w:rsid w:val="00095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095769"/>
    <w:pPr>
      <w:suppressAutoHyphens w:val="0"/>
      <w:spacing w:after="120" w:line="480" w:lineRule="auto"/>
    </w:pPr>
    <w:rPr>
      <w:rFonts w:cs="Times New Roman"/>
      <w:lang w:eastAsia="en-US"/>
    </w:rPr>
  </w:style>
  <w:style w:type="character" w:customStyle="1" w:styleId="26">
    <w:name w:val="Основной текст 2 Знак"/>
    <w:basedOn w:val="a0"/>
    <w:link w:val="25"/>
    <w:rsid w:val="00095769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95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">
    <w:name w:val="Table Grid"/>
    <w:basedOn w:val="a1"/>
    <w:uiPriority w:val="59"/>
    <w:rsid w:val="0009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с отступом 31"/>
    <w:basedOn w:val="a"/>
    <w:uiPriority w:val="99"/>
    <w:rsid w:val="00095769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095769"/>
    <w:pPr>
      <w:suppressAutoHyphens w:val="0"/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95769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styleId="27">
    <w:name w:val="Body Text Indent 2"/>
    <w:basedOn w:val="a"/>
    <w:link w:val="28"/>
    <w:unhideWhenUsed/>
    <w:rsid w:val="00095769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basedOn w:val="a0"/>
    <w:link w:val="27"/>
    <w:rsid w:val="00095769"/>
    <w:rPr>
      <w:rFonts w:ascii="Calibri" w:eastAsia="Calibri" w:hAnsi="Calibri" w:cs="Times New Roman"/>
      <w:lang w:eastAsia="ar-SA"/>
    </w:rPr>
  </w:style>
  <w:style w:type="character" w:customStyle="1" w:styleId="aff0">
    <w:name w:val="Основной текст_"/>
    <w:link w:val="1c"/>
    <w:locked/>
    <w:rsid w:val="00095769"/>
    <w:rPr>
      <w:sz w:val="19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095769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asciiTheme="minorHAnsi" w:eastAsiaTheme="minorHAnsi" w:hAnsiTheme="minorHAnsi" w:cstheme="minorBidi"/>
      <w:sz w:val="19"/>
      <w:lang w:eastAsia="en-US"/>
    </w:rPr>
  </w:style>
  <w:style w:type="paragraph" w:customStyle="1" w:styleId="u">
    <w:name w:val="u"/>
    <w:basedOn w:val="a"/>
    <w:rsid w:val="000957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0957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095769"/>
  </w:style>
  <w:style w:type="paragraph" w:customStyle="1" w:styleId="note">
    <w:name w:val="note"/>
    <w:basedOn w:val="a"/>
    <w:rsid w:val="000957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0"/>
      <w:szCs w:val="20"/>
      <w:lang w:eastAsia="ru-RU"/>
    </w:rPr>
  </w:style>
  <w:style w:type="paragraph" w:customStyle="1" w:styleId="1">
    <w:name w:val="Список1"/>
    <w:basedOn w:val="a"/>
    <w:rsid w:val="00095769"/>
    <w:pPr>
      <w:numPr>
        <w:numId w:val="15"/>
      </w:numPr>
      <w:suppressAutoHyphens w:val="0"/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1">
    <w:name w:val="footnote reference"/>
    <w:rsid w:val="00095769"/>
    <w:rPr>
      <w:vertAlign w:val="superscript"/>
    </w:rPr>
  </w:style>
  <w:style w:type="paragraph" w:styleId="aff2">
    <w:name w:val="Block Text"/>
    <w:basedOn w:val="a"/>
    <w:rsid w:val="00095769"/>
    <w:pPr>
      <w:suppressAutoHyphens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 1"/>
    <w:basedOn w:val="ab"/>
    <w:rsid w:val="00095769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f3">
    <w:name w:val="footnote text"/>
    <w:basedOn w:val="a"/>
    <w:link w:val="aff4"/>
    <w:rsid w:val="0009576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rsid w:val="00095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3">
    <w:name w:val="Body Text Indent 3"/>
    <w:basedOn w:val="a"/>
    <w:link w:val="34"/>
    <w:rsid w:val="00095769"/>
    <w:pPr>
      <w:suppressAutoHyphens w:val="0"/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0957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5">
    <w:name w:val="Plain Text"/>
    <w:basedOn w:val="a"/>
    <w:link w:val="aff6"/>
    <w:rsid w:val="00095769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rsid w:val="00095769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f7">
    <w:name w:val="FollowedHyperlink"/>
    <w:rsid w:val="00095769"/>
    <w:rPr>
      <w:color w:val="800080"/>
      <w:u w:val="single"/>
    </w:rPr>
  </w:style>
  <w:style w:type="paragraph" w:customStyle="1" w:styleId="211">
    <w:name w:val="Основной текст 21"/>
    <w:basedOn w:val="a"/>
    <w:rsid w:val="00095769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customStyle="1" w:styleId="ConsNonformat">
    <w:name w:val="ConsNonformat"/>
    <w:rsid w:val="00095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95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e">
    <w:name w:val="Текст выноски Знак1"/>
    <w:uiPriority w:val="99"/>
    <w:semiHidden/>
    <w:rsid w:val="00095769"/>
    <w:rPr>
      <w:rFonts w:ascii="Tahoma" w:hAnsi="Tahoma" w:cs="Tahoma"/>
      <w:sz w:val="16"/>
      <w:szCs w:val="16"/>
      <w:lang w:eastAsia="ru-RU"/>
    </w:rPr>
  </w:style>
  <w:style w:type="character" w:customStyle="1" w:styleId="aff8">
    <w:name w:val="Текст концевой сноски Знак"/>
    <w:link w:val="aff9"/>
    <w:uiPriority w:val="99"/>
    <w:semiHidden/>
    <w:rsid w:val="00095769"/>
  </w:style>
  <w:style w:type="paragraph" w:styleId="aff9">
    <w:name w:val="endnote text"/>
    <w:basedOn w:val="a"/>
    <w:link w:val="aff8"/>
    <w:uiPriority w:val="99"/>
    <w:semiHidden/>
    <w:unhideWhenUsed/>
    <w:rsid w:val="00095769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f">
    <w:name w:val="Текст концевой сноски Знак1"/>
    <w:basedOn w:val="a0"/>
    <w:uiPriority w:val="99"/>
    <w:semiHidden/>
    <w:rsid w:val="00095769"/>
    <w:rPr>
      <w:rFonts w:ascii="Calibri" w:eastAsia="Calibri" w:hAnsi="Calibri" w:cs="Calibri"/>
      <w:sz w:val="20"/>
      <w:szCs w:val="20"/>
      <w:lang w:eastAsia="ar-SA"/>
    </w:rPr>
  </w:style>
  <w:style w:type="character" w:styleId="affa">
    <w:name w:val="endnote reference"/>
    <w:uiPriority w:val="99"/>
    <w:semiHidden/>
    <w:unhideWhenUsed/>
    <w:rsid w:val="00095769"/>
    <w:rPr>
      <w:vertAlign w:val="superscript"/>
    </w:rPr>
  </w:style>
  <w:style w:type="paragraph" w:styleId="HTML">
    <w:name w:val="HTML Preformatted"/>
    <w:basedOn w:val="a"/>
    <w:link w:val="HTML0"/>
    <w:rsid w:val="0009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5769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95769"/>
  </w:style>
  <w:style w:type="paragraph" w:customStyle="1" w:styleId="ico-paragraph">
    <w:name w:val="ico-paragraph"/>
    <w:basedOn w:val="a"/>
    <w:rsid w:val="000957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095769"/>
  </w:style>
  <w:style w:type="table" w:customStyle="1" w:styleId="1f0">
    <w:name w:val="Сетка таблицы1"/>
    <w:basedOn w:val="a1"/>
    <w:next w:val="aff"/>
    <w:uiPriority w:val="59"/>
    <w:rsid w:val="000957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-term">
    <w:name w:val="def-term"/>
    <w:basedOn w:val="a0"/>
    <w:rsid w:val="00095769"/>
  </w:style>
  <w:style w:type="paragraph" w:customStyle="1" w:styleId="Style8">
    <w:name w:val="Style8"/>
    <w:basedOn w:val="a"/>
    <w:uiPriority w:val="99"/>
    <w:rsid w:val="00095769"/>
    <w:pPr>
      <w:widowControl w:val="0"/>
      <w:suppressAutoHyphens w:val="0"/>
      <w:autoSpaceDE w:val="0"/>
      <w:autoSpaceDN w:val="0"/>
      <w:adjustRightInd w:val="0"/>
      <w:spacing w:after="0" w:line="36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2017-04-11T14:53:00Z</dcterms:created>
  <dcterms:modified xsi:type="dcterms:W3CDTF">2017-04-11T14:53:00Z</dcterms:modified>
</cp:coreProperties>
</file>